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CEE9" w14:textId="3F171CCF" w:rsidR="002178AA" w:rsidRDefault="002178AA" w:rsidP="007D3396">
      <w:pPr>
        <w:spacing w:after="80" w:line="276" w:lineRule="auto"/>
        <w:ind w:left="7092" w:firstLine="696"/>
        <w:contextualSpacing/>
        <w:jc w:val="both"/>
        <w:rPr>
          <w:rFonts w:asciiTheme="majorHAnsi" w:hAnsiTheme="majorHAnsi"/>
          <w:color w:val="000000"/>
          <w:szCs w:val="24"/>
        </w:rPr>
      </w:pPr>
      <w:r w:rsidRPr="00E57795">
        <w:rPr>
          <w:rFonts w:asciiTheme="majorHAnsi" w:hAnsiTheme="majorHAnsi"/>
          <w:color w:val="000000"/>
          <w:szCs w:val="24"/>
        </w:rPr>
        <w:t xml:space="preserve">Załącznik nr 1 </w:t>
      </w:r>
    </w:p>
    <w:p w14:paraId="4A28B445" w14:textId="77777777" w:rsidR="007D3396" w:rsidRPr="00E57795" w:rsidRDefault="007D3396" w:rsidP="007D3396">
      <w:pPr>
        <w:spacing w:after="80" w:line="276" w:lineRule="auto"/>
        <w:ind w:left="7092" w:firstLine="696"/>
        <w:contextualSpacing/>
        <w:jc w:val="both"/>
        <w:rPr>
          <w:rFonts w:asciiTheme="majorHAnsi" w:hAnsiTheme="majorHAnsi"/>
          <w:color w:val="000000"/>
          <w:szCs w:val="24"/>
        </w:rPr>
      </w:pPr>
    </w:p>
    <w:p w14:paraId="623F9CF4" w14:textId="77777777" w:rsidR="00E4227D" w:rsidRPr="00E57795" w:rsidRDefault="00E4227D" w:rsidP="00D16CA6">
      <w:pPr>
        <w:tabs>
          <w:tab w:val="left" w:pos="5812"/>
        </w:tabs>
        <w:spacing w:after="80" w:line="276" w:lineRule="auto"/>
        <w:ind w:left="5103"/>
        <w:contextualSpacing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57795">
        <w:rPr>
          <w:rFonts w:asciiTheme="majorHAnsi" w:eastAsia="Calibri" w:hAnsiTheme="majorHAnsi"/>
          <w:b/>
          <w:szCs w:val="24"/>
          <w:lang w:eastAsia="en-US"/>
        </w:rPr>
        <w:t>Zamawiający:</w:t>
      </w:r>
    </w:p>
    <w:p w14:paraId="3D753474" w14:textId="77777777" w:rsidR="00E4227D" w:rsidRPr="00E57795" w:rsidRDefault="00E4227D" w:rsidP="00D16CA6">
      <w:pPr>
        <w:tabs>
          <w:tab w:val="left" w:pos="5812"/>
        </w:tabs>
        <w:spacing w:after="80" w:line="276" w:lineRule="auto"/>
        <w:ind w:left="5103"/>
        <w:contextualSpacing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57795">
        <w:rPr>
          <w:rFonts w:asciiTheme="majorHAnsi" w:eastAsia="Calibri" w:hAnsiTheme="majorHAnsi"/>
          <w:b/>
          <w:szCs w:val="24"/>
          <w:lang w:eastAsia="en-US"/>
        </w:rPr>
        <w:t>Polska Organizacja Turystyczna</w:t>
      </w:r>
    </w:p>
    <w:p w14:paraId="546A0AA0" w14:textId="77777777" w:rsidR="00E4227D" w:rsidRPr="00E57795" w:rsidRDefault="00E4227D" w:rsidP="00D16CA6">
      <w:pPr>
        <w:tabs>
          <w:tab w:val="left" w:pos="5812"/>
          <w:tab w:val="left" w:pos="6237"/>
        </w:tabs>
        <w:spacing w:after="80" w:line="276" w:lineRule="auto"/>
        <w:ind w:left="5103"/>
        <w:contextualSpacing/>
        <w:jc w:val="both"/>
        <w:rPr>
          <w:rFonts w:asciiTheme="majorHAnsi" w:eastAsia="Calibri" w:hAnsiTheme="majorHAnsi"/>
          <w:b/>
          <w:bCs/>
          <w:szCs w:val="24"/>
          <w:lang w:eastAsia="en-US"/>
        </w:rPr>
      </w:pPr>
      <w:r w:rsidRPr="00E57795">
        <w:rPr>
          <w:rFonts w:asciiTheme="majorHAnsi" w:eastAsia="Calibri" w:hAnsiTheme="majorHAnsi"/>
          <w:b/>
          <w:bCs/>
          <w:szCs w:val="24"/>
          <w:lang w:eastAsia="en-US"/>
        </w:rPr>
        <w:t>ul. Chałubińskiego 8</w:t>
      </w:r>
    </w:p>
    <w:p w14:paraId="032676B8" w14:textId="77777777" w:rsidR="00E4227D" w:rsidRPr="00E57795" w:rsidRDefault="00E4227D" w:rsidP="00D16CA6">
      <w:pPr>
        <w:tabs>
          <w:tab w:val="left" w:pos="5812"/>
          <w:tab w:val="left" w:pos="6237"/>
        </w:tabs>
        <w:spacing w:after="80" w:line="276" w:lineRule="auto"/>
        <w:ind w:left="5103"/>
        <w:contextualSpacing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57795">
        <w:rPr>
          <w:rFonts w:asciiTheme="majorHAnsi" w:eastAsia="Calibri" w:hAnsiTheme="majorHAnsi"/>
          <w:b/>
          <w:bCs/>
          <w:szCs w:val="24"/>
          <w:lang w:eastAsia="en-US"/>
        </w:rPr>
        <w:t>00 – 613 Warszawa</w:t>
      </w:r>
    </w:p>
    <w:p w14:paraId="75A5151B" w14:textId="77777777" w:rsidR="00E4227D" w:rsidRPr="00E57795" w:rsidRDefault="00E4227D" w:rsidP="00D16CA6">
      <w:p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</w:p>
    <w:p w14:paraId="51F32737" w14:textId="77777777" w:rsidR="00E57795" w:rsidRPr="00D16CA6" w:rsidRDefault="00E57795" w:rsidP="00D16CA6">
      <w:pPr>
        <w:spacing w:after="80" w:line="276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5927A9B7" w14:textId="5D91F8B3" w:rsidR="00E4227D" w:rsidRPr="00D16CA6" w:rsidRDefault="00D16CA6" w:rsidP="00D16CA6">
      <w:pPr>
        <w:spacing w:after="80" w:line="276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D16CA6">
        <w:rPr>
          <w:rFonts w:asciiTheme="majorHAnsi" w:hAnsiTheme="majorHAnsi"/>
          <w:b/>
          <w:sz w:val="28"/>
          <w:szCs w:val="28"/>
        </w:rPr>
        <w:t>FORMULARZ OFERTOWY</w:t>
      </w:r>
    </w:p>
    <w:p w14:paraId="61A6BA74" w14:textId="1698A5FE" w:rsidR="00E4227D" w:rsidRDefault="00E4227D" w:rsidP="00D16CA6">
      <w:p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</w:p>
    <w:p w14:paraId="7924BC77" w14:textId="77777777" w:rsidR="007D3396" w:rsidRPr="00E57795" w:rsidRDefault="007D3396" w:rsidP="00D16CA6">
      <w:p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</w:p>
    <w:p w14:paraId="544BE056" w14:textId="77777777" w:rsidR="00E4227D" w:rsidRPr="00E57795" w:rsidRDefault="00E4227D" w:rsidP="00D16CA6">
      <w:p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>Nazwa i adres podmiotu składającego ofertę:</w:t>
      </w:r>
    </w:p>
    <w:p w14:paraId="7DEA282B" w14:textId="77777777" w:rsidR="00E4227D" w:rsidRPr="00E57795" w:rsidRDefault="00E4227D" w:rsidP="00D16CA6">
      <w:pPr>
        <w:spacing w:after="80" w:line="276" w:lineRule="auto"/>
        <w:ind w:right="70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>..........................................................................................................................</w:t>
      </w:r>
    </w:p>
    <w:p w14:paraId="1B13ED2A" w14:textId="77777777" w:rsidR="00E4227D" w:rsidRPr="00E57795" w:rsidRDefault="00E4227D" w:rsidP="00D16CA6">
      <w:pPr>
        <w:spacing w:after="80" w:line="276" w:lineRule="auto"/>
        <w:ind w:right="70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>NIP ...................................   REGON ..............................................</w:t>
      </w:r>
    </w:p>
    <w:p w14:paraId="667E1B54" w14:textId="77777777" w:rsidR="00E4227D" w:rsidRPr="00E57795" w:rsidRDefault="00E4227D" w:rsidP="00D16CA6">
      <w:p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>Adres, na który Zamawiający powinien przesyłać ewentualną korespondencję:</w:t>
      </w:r>
    </w:p>
    <w:p w14:paraId="0EEB52C4" w14:textId="77777777" w:rsidR="00E4227D" w:rsidRPr="00E57795" w:rsidRDefault="00E4227D" w:rsidP="00D16CA6">
      <w:pPr>
        <w:spacing w:after="80" w:line="276" w:lineRule="auto"/>
        <w:ind w:right="70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>.....................................................................................................................</w:t>
      </w:r>
    </w:p>
    <w:p w14:paraId="74D2D63B" w14:textId="77777777" w:rsidR="00E4227D" w:rsidRPr="00E57795" w:rsidRDefault="00E4227D" w:rsidP="00D16CA6">
      <w:p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>Osoba wyznaczona do kontaktów z Zamawiającym: ....................................................</w:t>
      </w:r>
      <w:r w:rsidRPr="00E57795" w:rsidDel="00793DD7">
        <w:rPr>
          <w:rFonts w:asciiTheme="majorHAnsi" w:hAnsiTheme="majorHAnsi"/>
          <w:szCs w:val="24"/>
        </w:rPr>
        <w:t xml:space="preserve"> </w:t>
      </w:r>
    </w:p>
    <w:p w14:paraId="57719C01" w14:textId="4A60633D" w:rsidR="00E4227D" w:rsidRPr="00E57795" w:rsidRDefault="00E4227D" w:rsidP="00D16CA6">
      <w:pPr>
        <w:spacing w:after="80" w:line="276" w:lineRule="auto"/>
        <w:ind w:right="70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 xml:space="preserve">Numer telefonu: (**) .............................. </w:t>
      </w:r>
    </w:p>
    <w:p w14:paraId="3C7AB4E5" w14:textId="77777777" w:rsidR="00E4227D" w:rsidRPr="00E57795" w:rsidRDefault="00E4227D" w:rsidP="00D16CA6">
      <w:pPr>
        <w:spacing w:after="80" w:line="276" w:lineRule="auto"/>
        <w:ind w:right="-993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bCs/>
          <w:szCs w:val="24"/>
        </w:rPr>
        <w:t>e-mail ..............................................................................................................</w:t>
      </w:r>
    </w:p>
    <w:p w14:paraId="59FC2105" w14:textId="38D1B52A" w:rsidR="00E4227D" w:rsidRPr="00E57795" w:rsidRDefault="00E4227D" w:rsidP="007D3396">
      <w:pPr>
        <w:spacing w:after="120" w:line="276" w:lineRule="auto"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 xml:space="preserve">Odpowiadając na </w:t>
      </w:r>
      <w:r w:rsidR="00C23459" w:rsidRPr="00E57795">
        <w:rPr>
          <w:rFonts w:asciiTheme="majorHAnsi" w:hAnsiTheme="majorHAnsi"/>
          <w:szCs w:val="24"/>
        </w:rPr>
        <w:t>Z</w:t>
      </w:r>
      <w:r w:rsidR="000360C4" w:rsidRPr="00E57795">
        <w:rPr>
          <w:rFonts w:asciiTheme="majorHAnsi" w:hAnsiTheme="majorHAnsi"/>
          <w:szCs w:val="24"/>
        </w:rPr>
        <w:t>apytani</w:t>
      </w:r>
      <w:r w:rsidR="00C23459" w:rsidRPr="00E57795">
        <w:rPr>
          <w:rFonts w:asciiTheme="majorHAnsi" w:hAnsiTheme="majorHAnsi"/>
          <w:szCs w:val="24"/>
        </w:rPr>
        <w:t>e</w:t>
      </w:r>
      <w:r w:rsidR="000360C4" w:rsidRPr="00E57795">
        <w:rPr>
          <w:rFonts w:asciiTheme="majorHAnsi" w:hAnsiTheme="majorHAnsi"/>
          <w:szCs w:val="24"/>
        </w:rPr>
        <w:t xml:space="preserve"> ofertowe </w:t>
      </w:r>
      <w:r w:rsidRPr="00E57795">
        <w:rPr>
          <w:rFonts w:asciiTheme="majorHAnsi" w:hAnsiTheme="majorHAnsi"/>
          <w:szCs w:val="24"/>
        </w:rPr>
        <w:t>na</w:t>
      </w:r>
      <w:r w:rsidRPr="00E57795">
        <w:rPr>
          <w:rFonts w:asciiTheme="majorHAnsi" w:hAnsiTheme="majorHAnsi"/>
          <w:b/>
          <w:szCs w:val="24"/>
        </w:rPr>
        <w:t xml:space="preserve"> </w:t>
      </w:r>
      <w:r w:rsidR="003A4862" w:rsidRPr="00E57795">
        <w:rPr>
          <w:rFonts w:asciiTheme="majorHAnsi" w:hAnsiTheme="majorHAnsi"/>
          <w:bCs/>
          <w:szCs w:val="24"/>
        </w:rPr>
        <w:t>d</w:t>
      </w:r>
      <w:r w:rsidR="003A4862" w:rsidRPr="00E57795">
        <w:rPr>
          <w:rFonts w:asciiTheme="majorHAnsi" w:eastAsia="Calibri" w:hAnsiTheme="majorHAnsi"/>
          <w:bCs/>
          <w:szCs w:val="24"/>
          <w:lang w:eastAsia="en-US"/>
        </w:rPr>
        <w:t>ostawę kart podarunkowych</w:t>
      </w:r>
      <w:r w:rsidRPr="00E57795">
        <w:rPr>
          <w:rFonts w:asciiTheme="majorHAnsi" w:hAnsiTheme="majorHAnsi"/>
          <w:bCs/>
          <w:szCs w:val="24"/>
        </w:rPr>
        <w:t xml:space="preserve">, </w:t>
      </w:r>
      <w:r w:rsidR="00C57EE7" w:rsidRPr="00E57795">
        <w:rPr>
          <w:rFonts w:asciiTheme="majorHAnsi" w:hAnsiTheme="majorHAnsi"/>
          <w:bCs/>
          <w:szCs w:val="24"/>
        </w:rPr>
        <w:t xml:space="preserve">nr </w:t>
      </w:r>
      <w:r w:rsidR="00567885">
        <w:rPr>
          <w:rFonts w:asciiTheme="majorHAnsi" w:hAnsiTheme="majorHAnsi"/>
          <w:bCs/>
          <w:szCs w:val="24"/>
        </w:rPr>
        <w:t>88</w:t>
      </w:r>
      <w:r w:rsidR="00C57EE7" w:rsidRPr="00E57795">
        <w:rPr>
          <w:rFonts w:asciiTheme="majorHAnsi" w:hAnsiTheme="majorHAnsi"/>
          <w:bCs/>
          <w:szCs w:val="24"/>
        </w:rPr>
        <w:t>/</w:t>
      </w:r>
      <w:r w:rsidR="00567885">
        <w:rPr>
          <w:rFonts w:asciiTheme="majorHAnsi" w:hAnsiTheme="majorHAnsi"/>
          <w:bCs/>
          <w:szCs w:val="24"/>
        </w:rPr>
        <w:t>R</w:t>
      </w:r>
      <w:r w:rsidR="00C57EE7" w:rsidRPr="00E57795">
        <w:rPr>
          <w:rFonts w:asciiTheme="majorHAnsi" w:hAnsiTheme="majorHAnsi"/>
          <w:bCs/>
          <w:szCs w:val="24"/>
        </w:rPr>
        <w:t>/202</w:t>
      </w:r>
      <w:r w:rsidR="00567885">
        <w:rPr>
          <w:rFonts w:asciiTheme="majorHAnsi" w:hAnsiTheme="majorHAnsi"/>
          <w:bCs/>
          <w:szCs w:val="24"/>
        </w:rPr>
        <w:t>1</w:t>
      </w:r>
      <w:r w:rsidR="00C57EE7" w:rsidRPr="00E57795">
        <w:rPr>
          <w:rFonts w:asciiTheme="majorHAnsi" w:hAnsiTheme="majorHAnsi"/>
          <w:bCs/>
          <w:szCs w:val="24"/>
        </w:rPr>
        <w:t>/MW</w:t>
      </w:r>
      <w:r w:rsidRPr="00E57795">
        <w:rPr>
          <w:rFonts w:asciiTheme="majorHAnsi" w:hAnsiTheme="majorHAnsi"/>
          <w:bCs/>
          <w:szCs w:val="24"/>
        </w:rPr>
        <w:t xml:space="preserve"> zgodnie z wymogami</w:t>
      </w:r>
      <w:r w:rsidRPr="00E57795">
        <w:rPr>
          <w:rFonts w:asciiTheme="majorHAnsi" w:hAnsiTheme="majorHAnsi"/>
          <w:szCs w:val="24"/>
        </w:rPr>
        <w:t xml:space="preserve"> zawartymi w</w:t>
      </w:r>
      <w:r w:rsidR="003A4862" w:rsidRPr="00E57795">
        <w:rPr>
          <w:rFonts w:asciiTheme="majorHAnsi" w:hAnsiTheme="majorHAnsi"/>
          <w:szCs w:val="24"/>
        </w:rPr>
        <w:t xml:space="preserve"> </w:t>
      </w:r>
      <w:r w:rsidR="00C23459" w:rsidRPr="00E57795">
        <w:rPr>
          <w:rFonts w:asciiTheme="majorHAnsi" w:hAnsiTheme="majorHAnsi"/>
          <w:szCs w:val="24"/>
        </w:rPr>
        <w:t>Zapytaniu</w:t>
      </w:r>
      <w:r w:rsidR="00E57795" w:rsidRPr="00E57795">
        <w:rPr>
          <w:rFonts w:asciiTheme="majorHAnsi" w:hAnsiTheme="majorHAnsi"/>
          <w:szCs w:val="24"/>
        </w:rPr>
        <w:t xml:space="preserve"> ofertowym</w:t>
      </w:r>
      <w:r w:rsidRPr="00E57795">
        <w:rPr>
          <w:rFonts w:asciiTheme="majorHAnsi" w:hAnsiTheme="majorHAnsi"/>
          <w:szCs w:val="24"/>
        </w:rPr>
        <w:t>, oferujemy wykonanie przedmiotu zamówienia</w:t>
      </w:r>
      <w:r w:rsidR="003A4862" w:rsidRPr="00E57795">
        <w:rPr>
          <w:rFonts w:asciiTheme="majorHAnsi" w:hAnsiTheme="majorHAnsi"/>
          <w:szCs w:val="24"/>
        </w:rPr>
        <w:t>, o którym mowa w SOPZ.</w:t>
      </w:r>
    </w:p>
    <w:p w14:paraId="388B9023" w14:textId="5449632A" w:rsidR="00E4227D" w:rsidRPr="00E57795" w:rsidRDefault="003A4862" w:rsidP="007D3396">
      <w:pPr>
        <w:spacing w:before="120" w:after="120" w:line="276" w:lineRule="auto"/>
        <w:jc w:val="both"/>
        <w:rPr>
          <w:rFonts w:asciiTheme="majorHAnsi" w:hAnsiTheme="majorHAnsi"/>
          <w:b/>
          <w:bCs/>
          <w:szCs w:val="24"/>
        </w:rPr>
      </w:pPr>
      <w:r w:rsidRPr="00E57795">
        <w:rPr>
          <w:rFonts w:asciiTheme="majorHAnsi" w:hAnsiTheme="majorHAnsi"/>
          <w:b/>
          <w:bCs/>
          <w:szCs w:val="24"/>
        </w:rPr>
        <w:t>Deklarujemy, że liczba placówek handlow</w:t>
      </w:r>
      <w:r w:rsidR="00E57795" w:rsidRPr="00E57795">
        <w:rPr>
          <w:rFonts w:asciiTheme="majorHAnsi" w:hAnsiTheme="majorHAnsi"/>
          <w:b/>
          <w:bCs/>
          <w:szCs w:val="24"/>
        </w:rPr>
        <w:t>o-usługowych</w:t>
      </w:r>
      <w:r w:rsidRPr="00E57795">
        <w:rPr>
          <w:rFonts w:asciiTheme="majorHAnsi" w:hAnsiTheme="majorHAnsi"/>
          <w:b/>
          <w:bCs/>
          <w:szCs w:val="24"/>
        </w:rPr>
        <w:t>, które akceptują karty podarunkowe wynosi: …………………………………….</w:t>
      </w:r>
    </w:p>
    <w:p w14:paraId="6C232B3D" w14:textId="77777777" w:rsidR="00E4227D" w:rsidRPr="00E57795" w:rsidRDefault="00E4227D" w:rsidP="00D16CA6">
      <w:p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</w:p>
    <w:p w14:paraId="170CC226" w14:textId="716463CF" w:rsidR="00567885" w:rsidRPr="00567885" w:rsidRDefault="00567885" w:rsidP="00567885">
      <w:pPr>
        <w:numPr>
          <w:ilvl w:val="1"/>
          <w:numId w:val="9"/>
        </w:num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567885">
        <w:rPr>
          <w:rFonts w:asciiTheme="majorHAnsi" w:hAnsiTheme="majorHAnsi"/>
          <w:szCs w:val="24"/>
        </w:rPr>
        <w:t xml:space="preserve">Oświadczamy, że zapoznaliśmy się z warunkami podanymi przez Zamawiającego </w:t>
      </w:r>
      <w:r>
        <w:rPr>
          <w:rFonts w:asciiTheme="majorHAnsi" w:hAnsiTheme="majorHAnsi"/>
          <w:szCs w:val="24"/>
        </w:rPr>
        <w:br/>
      </w:r>
      <w:r w:rsidRPr="00567885">
        <w:rPr>
          <w:rFonts w:asciiTheme="majorHAnsi" w:hAnsiTheme="majorHAnsi"/>
          <w:szCs w:val="24"/>
        </w:rPr>
        <w:t>w Zapytaniu ofertowym i nie wnosimy do nich żadnych zastrzeżeń.</w:t>
      </w:r>
    </w:p>
    <w:p w14:paraId="5F80E486" w14:textId="09103380" w:rsidR="00567885" w:rsidRPr="00567885" w:rsidRDefault="00567885" w:rsidP="00567885">
      <w:pPr>
        <w:numPr>
          <w:ilvl w:val="1"/>
          <w:numId w:val="9"/>
        </w:num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567885">
        <w:rPr>
          <w:rFonts w:asciiTheme="majorHAnsi" w:hAnsiTheme="majorHAnsi"/>
          <w:szCs w:val="24"/>
        </w:rPr>
        <w:t xml:space="preserve">Uzyskaliśmy wszelkie niezbędne informacje do przygotowania oferty i wykonania zamówienia, a także akceptujemy </w:t>
      </w:r>
      <w:r w:rsidR="003C113B">
        <w:rPr>
          <w:rFonts w:asciiTheme="majorHAnsi" w:hAnsiTheme="majorHAnsi"/>
          <w:szCs w:val="24"/>
        </w:rPr>
        <w:t>projektowane</w:t>
      </w:r>
      <w:r w:rsidRPr="00567885">
        <w:rPr>
          <w:rFonts w:asciiTheme="majorHAnsi" w:hAnsiTheme="majorHAnsi"/>
          <w:szCs w:val="24"/>
        </w:rPr>
        <w:t xml:space="preserve"> postanowienia umowy oraz termin realizacji przedmiotu zamówienia podany przez Zamawiającego.</w:t>
      </w:r>
    </w:p>
    <w:p w14:paraId="6ECBD5C6" w14:textId="77777777" w:rsidR="00567885" w:rsidRPr="00567885" w:rsidRDefault="00567885" w:rsidP="00567885">
      <w:pPr>
        <w:numPr>
          <w:ilvl w:val="1"/>
          <w:numId w:val="9"/>
        </w:num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567885">
        <w:rPr>
          <w:rFonts w:asciiTheme="majorHAnsi" w:hAnsiTheme="majorHAnsi"/>
          <w:szCs w:val="24"/>
        </w:rPr>
        <w:t>Posiadam(y) kompetencje lub uprawnienia do prowadzenia określonej działalności zawodowej objętej przedmiotem zamówienia, jeżeli ustawy nakładają obowiązek posiadania takich uprawnień.</w:t>
      </w:r>
    </w:p>
    <w:p w14:paraId="1CD4F8C1" w14:textId="77777777" w:rsidR="00567885" w:rsidRPr="00567885" w:rsidRDefault="00567885" w:rsidP="00567885">
      <w:pPr>
        <w:numPr>
          <w:ilvl w:val="1"/>
          <w:numId w:val="9"/>
        </w:num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567885">
        <w:rPr>
          <w:rFonts w:asciiTheme="majorHAnsi" w:hAnsiTheme="majorHAnsi"/>
          <w:szCs w:val="24"/>
        </w:rPr>
        <w:t>Znajduję (</w:t>
      </w:r>
      <w:proofErr w:type="spellStart"/>
      <w:r w:rsidRPr="00567885">
        <w:rPr>
          <w:rFonts w:asciiTheme="majorHAnsi" w:hAnsiTheme="majorHAnsi"/>
          <w:szCs w:val="24"/>
        </w:rPr>
        <w:t>emy</w:t>
      </w:r>
      <w:proofErr w:type="spellEnd"/>
      <w:r w:rsidRPr="00567885">
        <w:rPr>
          <w:rFonts w:asciiTheme="majorHAnsi" w:hAnsiTheme="majorHAnsi"/>
          <w:szCs w:val="24"/>
        </w:rPr>
        <w:t>) się w sytuacji finansowej i ekonomicznej zapewniającej prawidłowe i terminowe wykonanie zamówienia.</w:t>
      </w:r>
    </w:p>
    <w:p w14:paraId="3157C647" w14:textId="77777777" w:rsidR="00567885" w:rsidRPr="00567885" w:rsidRDefault="00567885" w:rsidP="00567885">
      <w:pPr>
        <w:numPr>
          <w:ilvl w:val="1"/>
          <w:numId w:val="9"/>
        </w:num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567885">
        <w:rPr>
          <w:rFonts w:asciiTheme="majorHAnsi" w:hAnsiTheme="majorHAnsi"/>
          <w:szCs w:val="24"/>
        </w:rPr>
        <w:lastRenderedPageBreak/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D04001" w14:textId="78A9D5C3" w:rsidR="00567885" w:rsidRPr="00567885" w:rsidRDefault="00567885" w:rsidP="00AA41CC">
      <w:pPr>
        <w:numPr>
          <w:ilvl w:val="1"/>
          <w:numId w:val="9"/>
        </w:num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567885">
        <w:rPr>
          <w:rFonts w:asciiTheme="majorHAnsi" w:hAnsiTheme="majorHAnsi"/>
          <w:szCs w:val="24"/>
        </w:rPr>
        <w:t xml:space="preserve">W przypadku udzielenia nam zamówienia zobowiązujemy się do zawarcia umowy </w:t>
      </w:r>
      <w:r>
        <w:rPr>
          <w:rFonts w:asciiTheme="majorHAnsi" w:hAnsiTheme="majorHAnsi"/>
          <w:szCs w:val="24"/>
        </w:rPr>
        <w:br/>
      </w:r>
      <w:r w:rsidRPr="00567885">
        <w:rPr>
          <w:rFonts w:asciiTheme="majorHAnsi" w:hAnsiTheme="majorHAnsi"/>
          <w:szCs w:val="24"/>
        </w:rPr>
        <w:t>w miejscu i terminie wskazanym przez Zamawiającego.</w:t>
      </w:r>
    </w:p>
    <w:p w14:paraId="3FB5533E" w14:textId="77777777" w:rsidR="00E4227D" w:rsidRPr="00E57795" w:rsidRDefault="00E4227D" w:rsidP="005527BA">
      <w:pPr>
        <w:numPr>
          <w:ilvl w:val="1"/>
          <w:numId w:val="9"/>
        </w:num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 xml:space="preserve">W przypadku udzielenia nam zamówienia zobowiązujemy się do zawarcia umowy </w:t>
      </w:r>
      <w:r w:rsidRPr="00E57795">
        <w:rPr>
          <w:rFonts w:asciiTheme="majorHAnsi" w:hAnsiTheme="majorHAnsi"/>
          <w:szCs w:val="24"/>
        </w:rPr>
        <w:br/>
        <w:t>w miejscu i terminie wskazanym przez Zamawiającego.</w:t>
      </w:r>
    </w:p>
    <w:p w14:paraId="2A4741A0" w14:textId="77777777" w:rsidR="00E4227D" w:rsidRPr="00E57795" w:rsidRDefault="00E4227D" w:rsidP="00D16CA6">
      <w:pPr>
        <w:spacing w:after="80" w:line="276" w:lineRule="auto"/>
        <w:ind w:right="-993"/>
        <w:contextualSpacing/>
        <w:jc w:val="both"/>
        <w:rPr>
          <w:rFonts w:asciiTheme="majorHAnsi" w:hAnsiTheme="majorHAnsi"/>
          <w:szCs w:val="24"/>
        </w:rPr>
      </w:pPr>
    </w:p>
    <w:p w14:paraId="0AAD5146" w14:textId="77777777" w:rsidR="00E4227D" w:rsidRPr="00E57795" w:rsidRDefault="00E4227D" w:rsidP="00D16CA6">
      <w:pPr>
        <w:spacing w:after="80" w:line="276" w:lineRule="auto"/>
        <w:ind w:right="-993"/>
        <w:contextualSpacing/>
        <w:jc w:val="both"/>
        <w:rPr>
          <w:rFonts w:asciiTheme="majorHAnsi" w:hAnsiTheme="majorHAnsi"/>
          <w:szCs w:val="24"/>
        </w:rPr>
      </w:pPr>
    </w:p>
    <w:p w14:paraId="36139C1C" w14:textId="77777777" w:rsidR="00E4227D" w:rsidRPr="00E57795" w:rsidRDefault="00E4227D" w:rsidP="00D16CA6">
      <w:pPr>
        <w:spacing w:after="80" w:line="276" w:lineRule="auto"/>
        <w:ind w:right="-993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>......................... ..., dn. ........................</w:t>
      </w:r>
      <w:r w:rsidRPr="00E57795">
        <w:rPr>
          <w:rFonts w:asciiTheme="majorHAnsi" w:hAnsiTheme="majorHAnsi"/>
          <w:szCs w:val="24"/>
        </w:rPr>
        <w:tab/>
        <w:t xml:space="preserve">              </w:t>
      </w:r>
      <w:r w:rsidRPr="00E57795">
        <w:rPr>
          <w:rFonts w:asciiTheme="majorHAnsi" w:hAnsiTheme="majorHAnsi"/>
          <w:szCs w:val="24"/>
        </w:rPr>
        <w:tab/>
      </w:r>
      <w:r w:rsidRPr="00E57795">
        <w:rPr>
          <w:rFonts w:asciiTheme="majorHAnsi" w:hAnsiTheme="majorHAnsi"/>
          <w:szCs w:val="24"/>
        </w:rPr>
        <w:tab/>
        <w:t xml:space="preserve"> ………….....................................</w:t>
      </w:r>
    </w:p>
    <w:p w14:paraId="2958A20F" w14:textId="77777777" w:rsidR="00E4227D" w:rsidRPr="00E57795" w:rsidRDefault="00E4227D" w:rsidP="00D16CA6">
      <w:pPr>
        <w:spacing w:after="80" w:line="276" w:lineRule="auto"/>
        <w:ind w:left="5320" w:firstLine="352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 xml:space="preserve"> (podpis uprawnionego </w:t>
      </w:r>
    </w:p>
    <w:p w14:paraId="484DE2A7" w14:textId="77777777" w:rsidR="00E4227D" w:rsidRPr="00E57795" w:rsidRDefault="00E4227D" w:rsidP="00D16CA6">
      <w:p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  <w:r w:rsidRPr="00E57795">
        <w:rPr>
          <w:rFonts w:asciiTheme="majorHAnsi" w:hAnsiTheme="majorHAnsi"/>
          <w:szCs w:val="24"/>
        </w:rPr>
        <w:tab/>
      </w:r>
      <w:r w:rsidRPr="00E57795">
        <w:rPr>
          <w:rFonts w:asciiTheme="majorHAnsi" w:hAnsiTheme="majorHAnsi"/>
          <w:szCs w:val="24"/>
        </w:rPr>
        <w:tab/>
      </w:r>
      <w:r w:rsidRPr="00E57795">
        <w:rPr>
          <w:rFonts w:asciiTheme="majorHAnsi" w:hAnsiTheme="majorHAnsi"/>
          <w:szCs w:val="24"/>
        </w:rPr>
        <w:tab/>
      </w:r>
      <w:r w:rsidRPr="00E57795">
        <w:rPr>
          <w:rFonts w:asciiTheme="majorHAnsi" w:hAnsiTheme="majorHAnsi"/>
          <w:szCs w:val="24"/>
        </w:rPr>
        <w:tab/>
      </w:r>
      <w:r w:rsidRPr="00E57795">
        <w:rPr>
          <w:rFonts w:asciiTheme="majorHAnsi" w:hAnsiTheme="majorHAnsi"/>
          <w:szCs w:val="24"/>
        </w:rPr>
        <w:tab/>
      </w:r>
      <w:r w:rsidRPr="00E57795">
        <w:rPr>
          <w:rFonts w:asciiTheme="majorHAnsi" w:hAnsiTheme="majorHAnsi"/>
          <w:szCs w:val="24"/>
        </w:rPr>
        <w:tab/>
      </w:r>
      <w:r w:rsidRPr="00E57795">
        <w:rPr>
          <w:rFonts w:asciiTheme="majorHAnsi" w:hAnsiTheme="majorHAnsi"/>
          <w:szCs w:val="24"/>
        </w:rPr>
        <w:tab/>
        <w:t xml:space="preserve">        przedstawiciela Wykonawcy)</w:t>
      </w:r>
    </w:p>
    <w:p w14:paraId="6EFD0C43" w14:textId="77777777" w:rsidR="00E4227D" w:rsidRPr="00E57795" w:rsidRDefault="00E4227D" w:rsidP="00D16CA6">
      <w:pPr>
        <w:spacing w:after="80" w:line="276" w:lineRule="auto"/>
        <w:contextualSpacing/>
        <w:jc w:val="both"/>
        <w:rPr>
          <w:rFonts w:asciiTheme="majorHAnsi" w:hAnsiTheme="majorHAnsi"/>
          <w:szCs w:val="24"/>
        </w:rPr>
      </w:pPr>
    </w:p>
    <w:p w14:paraId="47953F1B" w14:textId="6F757F5D" w:rsidR="00E57795" w:rsidRPr="00E57795" w:rsidRDefault="00E57795" w:rsidP="00E91882">
      <w:pPr>
        <w:spacing w:after="80" w:line="276" w:lineRule="auto"/>
        <w:contextualSpacing/>
        <w:jc w:val="both"/>
        <w:rPr>
          <w:rFonts w:asciiTheme="majorHAnsi" w:hAnsiTheme="majorHAnsi"/>
          <w:bCs/>
          <w:szCs w:val="24"/>
        </w:rPr>
      </w:pPr>
    </w:p>
    <w:sectPr w:rsidR="00E57795" w:rsidRPr="00E57795" w:rsidSect="00384D13">
      <w:head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E803" w14:textId="77777777" w:rsidR="005713B5" w:rsidRDefault="005713B5">
      <w:r>
        <w:separator/>
      </w:r>
    </w:p>
  </w:endnote>
  <w:endnote w:type="continuationSeparator" w:id="0">
    <w:p w14:paraId="215A4446" w14:textId="77777777" w:rsidR="005713B5" w:rsidRDefault="0057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132A" w14:textId="77777777" w:rsidR="00CF75CE" w:rsidRDefault="00CF75CE" w:rsidP="00CF75CE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1312" behindDoc="1" locked="0" layoutInCell="1" allowOverlap="1" wp14:anchorId="1CFD596B" wp14:editId="3E5C23EE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AE243E" w14:textId="77777777" w:rsidR="0012494B" w:rsidRPr="0049783F" w:rsidRDefault="0012494B" w:rsidP="0012494B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r w:rsidR="00BA3103">
      <w:fldChar w:fldCharType="begin"/>
    </w:r>
    <w:r w:rsidR="00BA3103">
      <w:instrText xml:space="preserve"> HYPERLINK "mailto:pot@pot.gov.pl" </w:instrText>
    </w:r>
    <w:r w:rsidR="00BA3103">
      <w:fldChar w:fldCharType="separate"/>
    </w:r>
    <w:r w:rsidRPr="008571E7">
      <w:rPr>
        <w:rStyle w:val="Hipercze"/>
        <w:rFonts w:cs="Arial"/>
        <w:color w:val="808080"/>
        <w:sz w:val="16"/>
        <w:szCs w:val="16"/>
        <w:lang w:val="fr-FR"/>
      </w:rPr>
      <w:t>pot@pot.gov.pl</w:t>
    </w:r>
    <w:r w:rsidR="00BA3103">
      <w:rPr>
        <w:rStyle w:val="Hipercze"/>
        <w:rFonts w:cs="Arial"/>
        <w:color w:val="808080"/>
        <w:sz w:val="16"/>
        <w:szCs w:val="16"/>
        <w:lang w:val="fr-FR"/>
      </w:rPr>
      <w:fldChar w:fldCharType="end"/>
    </w:r>
  </w:p>
  <w:p w14:paraId="44B13464" w14:textId="77777777" w:rsidR="0012494B" w:rsidRPr="00385F5A" w:rsidRDefault="0012494B" w:rsidP="0012494B">
    <w:pPr>
      <w:pStyle w:val="Stopka"/>
      <w:tabs>
        <w:tab w:val="right" w:pos="9356"/>
      </w:tabs>
      <w:ind w:right="-397"/>
      <w:rPr>
        <w:rFonts w:ascii="Times New Roman" w:hAnsi="Times New Roman"/>
        <w:sz w:val="16"/>
        <w:lang w:val="en-CA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5D33C04F" w14:textId="77777777" w:rsidR="0012494B" w:rsidRPr="00385F5A" w:rsidRDefault="0012494B" w:rsidP="0012494B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 xml:space="preserve">ul. </w:t>
    </w:r>
    <w:proofErr w:type="spellStart"/>
    <w:r w:rsidRPr="00385F5A">
      <w:rPr>
        <w:rFonts w:cs="Arial"/>
        <w:color w:val="808080"/>
        <w:sz w:val="16"/>
        <w:szCs w:val="16"/>
      </w:rPr>
      <w:t>Janińska</w:t>
    </w:r>
    <w:proofErr w:type="spellEnd"/>
    <w:r w:rsidRPr="00385F5A">
      <w:rPr>
        <w:rFonts w:cs="Arial"/>
        <w:color w:val="808080"/>
        <w:sz w:val="16"/>
        <w:szCs w:val="16"/>
      </w:rPr>
      <w:t xml:space="preserve"> 32, 32-020 Wieliczka, tel.: +48 666 842 696</w:t>
    </w:r>
  </w:p>
  <w:p w14:paraId="25658AB1" w14:textId="77777777" w:rsidR="0012494B" w:rsidRPr="00D17266" w:rsidRDefault="0012494B" w:rsidP="0012494B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438662AC" w14:textId="77777777" w:rsidR="0012494B" w:rsidRPr="00EE5434" w:rsidRDefault="0012494B" w:rsidP="0012494B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15842712" w14:textId="77777777" w:rsidR="0012494B" w:rsidRDefault="0012494B" w:rsidP="0012494B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09DB9511" w14:textId="77777777" w:rsidR="0012494B" w:rsidRPr="00FF6808" w:rsidRDefault="0012494B" w:rsidP="0012494B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F25124" wp14:editId="361FB31C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DB494B">
        <w:rPr>
          <w:rStyle w:val="Hipercze"/>
          <w:rFonts w:cs="Arial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15FD3556" w14:textId="77777777" w:rsidR="00CF75CE" w:rsidRDefault="00CF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2613" w14:textId="77777777" w:rsidR="005713B5" w:rsidRDefault="005713B5">
      <w:r>
        <w:separator/>
      </w:r>
    </w:p>
  </w:footnote>
  <w:footnote w:type="continuationSeparator" w:id="0">
    <w:p w14:paraId="55D94F5A" w14:textId="77777777" w:rsidR="005713B5" w:rsidRDefault="0057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62C6" w14:textId="0568939C" w:rsidR="00624BB5" w:rsidRPr="00624BB5" w:rsidRDefault="00624BB5" w:rsidP="00624BB5">
    <w:pPr>
      <w:pStyle w:val="Nagwek"/>
      <w:jc w:val="right"/>
      <w:rPr>
        <w:rFonts w:ascii="Times New Roman" w:hAnsi="Times New Roman"/>
        <w:lang w:val="pl-PL"/>
      </w:rPr>
    </w:pPr>
    <w:r w:rsidRPr="00624BB5">
      <w:rPr>
        <w:rFonts w:ascii="Times New Roman" w:hAnsi="Times New Roman"/>
        <w:lang w:val="pl-PL"/>
      </w:rPr>
      <w:t xml:space="preserve">Nr </w:t>
    </w:r>
    <w:r w:rsidR="00984CAD">
      <w:rPr>
        <w:rFonts w:ascii="Times New Roman" w:hAnsi="Times New Roman"/>
        <w:lang w:val="pl-PL"/>
      </w:rPr>
      <w:t>88</w:t>
    </w:r>
    <w:r w:rsidRPr="00624BB5">
      <w:rPr>
        <w:rFonts w:ascii="Times New Roman" w:hAnsi="Times New Roman"/>
        <w:lang w:val="pl-PL"/>
      </w:rPr>
      <w:t>/</w:t>
    </w:r>
    <w:r w:rsidR="00984CAD">
      <w:rPr>
        <w:rFonts w:ascii="Times New Roman" w:hAnsi="Times New Roman"/>
        <w:lang w:val="pl-PL"/>
      </w:rPr>
      <w:t>R</w:t>
    </w:r>
    <w:r w:rsidRPr="00624BB5">
      <w:rPr>
        <w:rFonts w:ascii="Times New Roman" w:hAnsi="Times New Roman"/>
        <w:lang w:val="pl-PL"/>
      </w:rPr>
      <w:t>/202</w:t>
    </w:r>
    <w:r w:rsidR="00984CAD">
      <w:rPr>
        <w:rFonts w:ascii="Times New Roman" w:hAnsi="Times New Roman"/>
        <w:lang w:val="pl-PL"/>
      </w:rPr>
      <w:t>1</w:t>
    </w:r>
    <w:r w:rsidRPr="00624BB5">
      <w:rPr>
        <w:rFonts w:ascii="Times New Roman" w:hAnsi="Times New Roman"/>
        <w:lang w:val="pl-PL"/>
      </w:rPr>
      <w:t>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390C" w14:textId="77777777" w:rsidR="00B6517D" w:rsidRDefault="00C850E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24C75" wp14:editId="4BFBFBF2">
              <wp:simplePos x="0" y="0"/>
              <wp:positionH relativeFrom="column">
                <wp:posOffset>1306830</wp:posOffset>
              </wp:positionH>
              <wp:positionV relativeFrom="paragraph">
                <wp:posOffset>-80010</wp:posOffset>
              </wp:positionV>
              <wp:extent cx="4059555" cy="87312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CCB4" w14:textId="77777777" w:rsidR="00B6517D" w:rsidRPr="00473317" w:rsidRDefault="00B6517D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4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9pt;margin-top:-6.3pt;width:319.6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" stroked="f">
              <v:textbox>
                <w:txbxContent>
                  <w:p w14:paraId="25CFCCB4" w14:textId="77777777" w:rsidR="00B6517D" w:rsidRPr="00473317" w:rsidRDefault="00B6517D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125240C"/>
    <w:multiLevelType w:val="hybridMultilevel"/>
    <w:tmpl w:val="4D9022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0F735C31"/>
    <w:multiLevelType w:val="hybridMultilevel"/>
    <w:tmpl w:val="EDE4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143018C4"/>
    <w:multiLevelType w:val="hybridMultilevel"/>
    <w:tmpl w:val="7BD89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8760E62"/>
    <w:multiLevelType w:val="hybridMultilevel"/>
    <w:tmpl w:val="FEF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12E0966"/>
    <w:multiLevelType w:val="hybridMultilevel"/>
    <w:tmpl w:val="7DA0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04CA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2FC25F28"/>
    <w:multiLevelType w:val="hybridMultilevel"/>
    <w:tmpl w:val="9AFC4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65" w15:restartNumberingAfterBreak="0">
    <w:nsid w:val="4142371B"/>
    <w:multiLevelType w:val="hybridMultilevel"/>
    <w:tmpl w:val="86D06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4F69337E"/>
    <w:multiLevelType w:val="hybridMultilevel"/>
    <w:tmpl w:val="5DAC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1335"/>
    <w:multiLevelType w:val="hybridMultilevel"/>
    <w:tmpl w:val="808E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74D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8364E9"/>
    <w:multiLevelType w:val="hybridMultilevel"/>
    <w:tmpl w:val="68F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B6C89"/>
    <w:multiLevelType w:val="hybridMultilevel"/>
    <w:tmpl w:val="20084844"/>
    <w:lvl w:ilvl="0" w:tplc="03B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70D706E"/>
    <w:multiLevelType w:val="hybridMultilevel"/>
    <w:tmpl w:val="05E47412"/>
    <w:lvl w:ilvl="0" w:tplc="A9E68C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111E0E"/>
    <w:multiLevelType w:val="hybridMultilevel"/>
    <w:tmpl w:val="AB706450"/>
    <w:lvl w:ilvl="0" w:tplc="FA5C4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69"/>
  </w:num>
  <w:num w:numId="3">
    <w:abstractNumId w:val="55"/>
  </w:num>
  <w:num w:numId="4">
    <w:abstractNumId w:val="68"/>
  </w:num>
  <w:num w:numId="5">
    <w:abstractNumId w:val="64"/>
  </w:num>
  <w:num w:numId="6">
    <w:abstractNumId w:val="57"/>
  </w:num>
  <w:num w:numId="7">
    <w:abstractNumId w:val="56"/>
  </w:num>
  <w:num w:numId="8">
    <w:abstractNumId w:val="72"/>
  </w:num>
  <w:num w:numId="9">
    <w:abstractNumId w:val="66"/>
  </w:num>
  <w:num w:numId="10">
    <w:abstractNumId w:val="65"/>
  </w:num>
  <w:num w:numId="11">
    <w:abstractNumId w:val="54"/>
  </w:num>
  <w:num w:numId="12">
    <w:abstractNumId w:val="73"/>
  </w:num>
  <w:num w:numId="13">
    <w:abstractNumId w:val="61"/>
  </w:num>
  <w:num w:numId="14">
    <w:abstractNumId w:val="60"/>
  </w:num>
  <w:num w:numId="15">
    <w:abstractNumId w:val="74"/>
  </w:num>
  <w:num w:numId="16">
    <w:abstractNumId w:val="53"/>
  </w:num>
  <w:num w:numId="17">
    <w:abstractNumId w:val="71"/>
  </w:num>
  <w:num w:numId="18">
    <w:abstractNumId w:val="62"/>
  </w:num>
  <w:num w:numId="19">
    <w:abstractNumId w:val="6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CA"/>
    <w:rsid w:val="00030EF0"/>
    <w:rsid w:val="00032736"/>
    <w:rsid w:val="0003308E"/>
    <w:rsid w:val="00035066"/>
    <w:rsid w:val="000360C4"/>
    <w:rsid w:val="000365A7"/>
    <w:rsid w:val="00042EE6"/>
    <w:rsid w:val="000448FC"/>
    <w:rsid w:val="0004515D"/>
    <w:rsid w:val="000453A3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7047F"/>
    <w:rsid w:val="00070E7B"/>
    <w:rsid w:val="00071B1A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06F0"/>
    <w:rsid w:val="0012134A"/>
    <w:rsid w:val="0012184A"/>
    <w:rsid w:val="0012227C"/>
    <w:rsid w:val="00122824"/>
    <w:rsid w:val="00122CB6"/>
    <w:rsid w:val="0012494B"/>
    <w:rsid w:val="00125218"/>
    <w:rsid w:val="00126080"/>
    <w:rsid w:val="001263BF"/>
    <w:rsid w:val="00127134"/>
    <w:rsid w:val="00130B21"/>
    <w:rsid w:val="00131064"/>
    <w:rsid w:val="0013153C"/>
    <w:rsid w:val="00132E4B"/>
    <w:rsid w:val="00133B70"/>
    <w:rsid w:val="001345E9"/>
    <w:rsid w:val="00134FDC"/>
    <w:rsid w:val="00135BC0"/>
    <w:rsid w:val="001364D3"/>
    <w:rsid w:val="00136839"/>
    <w:rsid w:val="001407DF"/>
    <w:rsid w:val="00141750"/>
    <w:rsid w:val="00142ED5"/>
    <w:rsid w:val="001448E5"/>
    <w:rsid w:val="0014537B"/>
    <w:rsid w:val="00146360"/>
    <w:rsid w:val="00147B3E"/>
    <w:rsid w:val="001507BC"/>
    <w:rsid w:val="00153642"/>
    <w:rsid w:val="00154141"/>
    <w:rsid w:val="00154882"/>
    <w:rsid w:val="00155C11"/>
    <w:rsid w:val="00156C5E"/>
    <w:rsid w:val="00157A72"/>
    <w:rsid w:val="00157CF0"/>
    <w:rsid w:val="00160006"/>
    <w:rsid w:val="00161187"/>
    <w:rsid w:val="00161550"/>
    <w:rsid w:val="00161807"/>
    <w:rsid w:val="0016209E"/>
    <w:rsid w:val="001635A9"/>
    <w:rsid w:val="0016370A"/>
    <w:rsid w:val="00163988"/>
    <w:rsid w:val="00163E8A"/>
    <w:rsid w:val="00163EC8"/>
    <w:rsid w:val="001649E1"/>
    <w:rsid w:val="001678C8"/>
    <w:rsid w:val="00170317"/>
    <w:rsid w:val="0017219D"/>
    <w:rsid w:val="00172EEB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2605"/>
    <w:rsid w:val="001A491F"/>
    <w:rsid w:val="001A6CED"/>
    <w:rsid w:val="001A7A15"/>
    <w:rsid w:val="001B1644"/>
    <w:rsid w:val="001B21EF"/>
    <w:rsid w:val="001B2C92"/>
    <w:rsid w:val="001B318D"/>
    <w:rsid w:val="001B325C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4D81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178AA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4C68"/>
    <w:rsid w:val="00236DAD"/>
    <w:rsid w:val="00241687"/>
    <w:rsid w:val="00241A51"/>
    <w:rsid w:val="00242B71"/>
    <w:rsid w:val="002437D4"/>
    <w:rsid w:val="00244477"/>
    <w:rsid w:val="002449DF"/>
    <w:rsid w:val="002475B9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C97"/>
    <w:rsid w:val="00270244"/>
    <w:rsid w:val="00273357"/>
    <w:rsid w:val="0027417F"/>
    <w:rsid w:val="002747FC"/>
    <w:rsid w:val="00277DB2"/>
    <w:rsid w:val="00277E10"/>
    <w:rsid w:val="00280F5E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120B"/>
    <w:rsid w:val="002A22BA"/>
    <w:rsid w:val="002A2353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93A"/>
    <w:rsid w:val="002C7D9B"/>
    <w:rsid w:val="002D0F89"/>
    <w:rsid w:val="002D252E"/>
    <w:rsid w:val="002D2F6C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952"/>
    <w:rsid w:val="00316A44"/>
    <w:rsid w:val="003205D2"/>
    <w:rsid w:val="00320715"/>
    <w:rsid w:val="00320C72"/>
    <w:rsid w:val="00322236"/>
    <w:rsid w:val="00322933"/>
    <w:rsid w:val="00323C36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060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6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996"/>
    <w:rsid w:val="003A4862"/>
    <w:rsid w:val="003A50E1"/>
    <w:rsid w:val="003A58C8"/>
    <w:rsid w:val="003A6430"/>
    <w:rsid w:val="003A648D"/>
    <w:rsid w:val="003A6A7B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113B"/>
    <w:rsid w:val="003C31D2"/>
    <w:rsid w:val="003C48D0"/>
    <w:rsid w:val="003D0AD3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0CDE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6EFA"/>
    <w:rsid w:val="004977AE"/>
    <w:rsid w:val="00497B05"/>
    <w:rsid w:val="004A109A"/>
    <w:rsid w:val="004A6C6C"/>
    <w:rsid w:val="004A6C74"/>
    <w:rsid w:val="004A7B86"/>
    <w:rsid w:val="004B0DB4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5AD0"/>
    <w:rsid w:val="00506483"/>
    <w:rsid w:val="0050648A"/>
    <w:rsid w:val="00506AA8"/>
    <w:rsid w:val="00506F82"/>
    <w:rsid w:val="00507D35"/>
    <w:rsid w:val="00511008"/>
    <w:rsid w:val="0051180F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2E16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31B5"/>
    <w:rsid w:val="00543B59"/>
    <w:rsid w:val="00543D77"/>
    <w:rsid w:val="00545F07"/>
    <w:rsid w:val="0054621C"/>
    <w:rsid w:val="00546F94"/>
    <w:rsid w:val="00547022"/>
    <w:rsid w:val="005476B2"/>
    <w:rsid w:val="00550E0C"/>
    <w:rsid w:val="005527BA"/>
    <w:rsid w:val="00552FEF"/>
    <w:rsid w:val="0055476C"/>
    <w:rsid w:val="005550B3"/>
    <w:rsid w:val="0055586C"/>
    <w:rsid w:val="00557150"/>
    <w:rsid w:val="0056069D"/>
    <w:rsid w:val="00560DA5"/>
    <w:rsid w:val="00561177"/>
    <w:rsid w:val="00561D54"/>
    <w:rsid w:val="00561FCA"/>
    <w:rsid w:val="00564D72"/>
    <w:rsid w:val="00565996"/>
    <w:rsid w:val="00565EDE"/>
    <w:rsid w:val="00565F91"/>
    <w:rsid w:val="00566D5E"/>
    <w:rsid w:val="00567885"/>
    <w:rsid w:val="0057040C"/>
    <w:rsid w:val="0057042F"/>
    <w:rsid w:val="00570BE3"/>
    <w:rsid w:val="005713B5"/>
    <w:rsid w:val="00571AF9"/>
    <w:rsid w:val="00571E8B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750"/>
    <w:rsid w:val="005932D8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074D"/>
    <w:rsid w:val="005C1959"/>
    <w:rsid w:val="005C19E0"/>
    <w:rsid w:val="005C1E42"/>
    <w:rsid w:val="005C1F29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16B"/>
    <w:rsid w:val="005F1843"/>
    <w:rsid w:val="005F1C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4BB5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C67"/>
    <w:rsid w:val="006506C2"/>
    <w:rsid w:val="00650F52"/>
    <w:rsid w:val="00653400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627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50F4"/>
    <w:rsid w:val="006B5266"/>
    <w:rsid w:val="006B6C20"/>
    <w:rsid w:val="006B73C0"/>
    <w:rsid w:val="006B7D55"/>
    <w:rsid w:val="006C0073"/>
    <w:rsid w:val="006C1908"/>
    <w:rsid w:val="006C1C90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6B5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178ED"/>
    <w:rsid w:val="007223E2"/>
    <w:rsid w:val="00722D4B"/>
    <w:rsid w:val="00722ECB"/>
    <w:rsid w:val="00726AB0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46F13"/>
    <w:rsid w:val="00751812"/>
    <w:rsid w:val="00751BB5"/>
    <w:rsid w:val="007538C2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27D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69C5"/>
    <w:rsid w:val="00797D18"/>
    <w:rsid w:val="00797F0D"/>
    <w:rsid w:val="007A1557"/>
    <w:rsid w:val="007A2B04"/>
    <w:rsid w:val="007A3A4E"/>
    <w:rsid w:val="007A3F24"/>
    <w:rsid w:val="007A4BC5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3396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7CC0"/>
    <w:rsid w:val="008501C6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176A"/>
    <w:rsid w:val="00923C96"/>
    <w:rsid w:val="009245C0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2E02"/>
    <w:rsid w:val="00942E2F"/>
    <w:rsid w:val="00944B50"/>
    <w:rsid w:val="009450F1"/>
    <w:rsid w:val="00945151"/>
    <w:rsid w:val="00946FEB"/>
    <w:rsid w:val="00947B57"/>
    <w:rsid w:val="00950474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4CAD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93C"/>
    <w:rsid w:val="00A205A2"/>
    <w:rsid w:val="00A20C2D"/>
    <w:rsid w:val="00A2242C"/>
    <w:rsid w:val="00A22985"/>
    <w:rsid w:val="00A22C4D"/>
    <w:rsid w:val="00A2555E"/>
    <w:rsid w:val="00A259D2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4304"/>
    <w:rsid w:val="00A743AD"/>
    <w:rsid w:val="00A74D0C"/>
    <w:rsid w:val="00A81B4F"/>
    <w:rsid w:val="00A8232C"/>
    <w:rsid w:val="00A82975"/>
    <w:rsid w:val="00A82DB1"/>
    <w:rsid w:val="00A849C4"/>
    <w:rsid w:val="00A879C2"/>
    <w:rsid w:val="00A95468"/>
    <w:rsid w:val="00A95601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4C2B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E04"/>
    <w:rsid w:val="00B0515F"/>
    <w:rsid w:val="00B06A75"/>
    <w:rsid w:val="00B10029"/>
    <w:rsid w:val="00B10103"/>
    <w:rsid w:val="00B12720"/>
    <w:rsid w:val="00B132FC"/>
    <w:rsid w:val="00B15A96"/>
    <w:rsid w:val="00B15F1B"/>
    <w:rsid w:val="00B162DC"/>
    <w:rsid w:val="00B167A8"/>
    <w:rsid w:val="00B168C0"/>
    <w:rsid w:val="00B20264"/>
    <w:rsid w:val="00B2026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58B"/>
    <w:rsid w:val="00B53B7C"/>
    <w:rsid w:val="00B54252"/>
    <w:rsid w:val="00B54950"/>
    <w:rsid w:val="00B55699"/>
    <w:rsid w:val="00B612F1"/>
    <w:rsid w:val="00B6517D"/>
    <w:rsid w:val="00B67655"/>
    <w:rsid w:val="00B67E28"/>
    <w:rsid w:val="00B70701"/>
    <w:rsid w:val="00B7077C"/>
    <w:rsid w:val="00B71B9F"/>
    <w:rsid w:val="00B727AB"/>
    <w:rsid w:val="00B748BC"/>
    <w:rsid w:val="00B76BA8"/>
    <w:rsid w:val="00B777DF"/>
    <w:rsid w:val="00B77BE8"/>
    <w:rsid w:val="00B85E85"/>
    <w:rsid w:val="00B864CC"/>
    <w:rsid w:val="00B86D49"/>
    <w:rsid w:val="00B87059"/>
    <w:rsid w:val="00B90097"/>
    <w:rsid w:val="00B92EC4"/>
    <w:rsid w:val="00B968E1"/>
    <w:rsid w:val="00B97266"/>
    <w:rsid w:val="00BA045A"/>
    <w:rsid w:val="00BA3103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459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1FA8"/>
    <w:rsid w:val="00C42918"/>
    <w:rsid w:val="00C42992"/>
    <w:rsid w:val="00C42E1C"/>
    <w:rsid w:val="00C43880"/>
    <w:rsid w:val="00C44EE4"/>
    <w:rsid w:val="00C45EFF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57EE7"/>
    <w:rsid w:val="00C607D1"/>
    <w:rsid w:val="00C60867"/>
    <w:rsid w:val="00C6124A"/>
    <w:rsid w:val="00C61CA4"/>
    <w:rsid w:val="00C61DEB"/>
    <w:rsid w:val="00C635E3"/>
    <w:rsid w:val="00C63996"/>
    <w:rsid w:val="00C648C1"/>
    <w:rsid w:val="00C65011"/>
    <w:rsid w:val="00C660BD"/>
    <w:rsid w:val="00C67F9C"/>
    <w:rsid w:val="00C70E5A"/>
    <w:rsid w:val="00C733FE"/>
    <w:rsid w:val="00C73DC8"/>
    <w:rsid w:val="00C74E21"/>
    <w:rsid w:val="00C74FFB"/>
    <w:rsid w:val="00C77CBB"/>
    <w:rsid w:val="00C80E57"/>
    <w:rsid w:val="00C825CA"/>
    <w:rsid w:val="00C84537"/>
    <w:rsid w:val="00C8453E"/>
    <w:rsid w:val="00C850ED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80A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4487"/>
    <w:rsid w:val="00CD5542"/>
    <w:rsid w:val="00CD5C45"/>
    <w:rsid w:val="00CE3C77"/>
    <w:rsid w:val="00CE3EC4"/>
    <w:rsid w:val="00CE55E5"/>
    <w:rsid w:val="00CE6CB9"/>
    <w:rsid w:val="00CE79E7"/>
    <w:rsid w:val="00CE7BDC"/>
    <w:rsid w:val="00CF43F4"/>
    <w:rsid w:val="00CF4501"/>
    <w:rsid w:val="00CF549A"/>
    <w:rsid w:val="00CF54B5"/>
    <w:rsid w:val="00CF6F55"/>
    <w:rsid w:val="00CF75CE"/>
    <w:rsid w:val="00CF7D00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6CA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1F36"/>
    <w:rsid w:val="00D3234A"/>
    <w:rsid w:val="00D35AD6"/>
    <w:rsid w:val="00D3600B"/>
    <w:rsid w:val="00D37390"/>
    <w:rsid w:val="00D37812"/>
    <w:rsid w:val="00D37829"/>
    <w:rsid w:val="00D37F34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43E"/>
    <w:rsid w:val="00D74847"/>
    <w:rsid w:val="00D74A4B"/>
    <w:rsid w:val="00D7584C"/>
    <w:rsid w:val="00D758DE"/>
    <w:rsid w:val="00D75F4A"/>
    <w:rsid w:val="00D761CF"/>
    <w:rsid w:val="00D76A1D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4218"/>
    <w:rsid w:val="00DF5075"/>
    <w:rsid w:val="00DF5190"/>
    <w:rsid w:val="00DF55B9"/>
    <w:rsid w:val="00DF5E96"/>
    <w:rsid w:val="00DF7908"/>
    <w:rsid w:val="00E010A3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27D"/>
    <w:rsid w:val="00E4261F"/>
    <w:rsid w:val="00E446FD"/>
    <w:rsid w:val="00E4490C"/>
    <w:rsid w:val="00E44CB0"/>
    <w:rsid w:val="00E467AD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57795"/>
    <w:rsid w:val="00E61177"/>
    <w:rsid w:val="00E62069"/>
    <w:rsid w:val="00E6230B"/>
    <w:rsid w:val="00E62AFF"/>
    <w:rsid w:val="00E63E0D"/>
    <w:rsid w:val="00E63EDD"/>
    <w:rsid w:val="00E65BF1"/>
    <w:rsid w:val="00E65EF1"/>
    <w:rsid w:val="00E67809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0E39"/>
    <w:rsid w:val="00E9170D"/>
    <w:rsid w:val="00E91882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14A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6FA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62D"/>
    <w:rsid w:val="00FC6B45"/>
    <w:rsid w:val="00FC6C16"/>
    <w:rsid w:val="00FC7029"/>
    <w:rsid w:val="00FD0A8D"/>
    <w:rsid w:val="00FD1AC2"/>
    <w:rsid w:val="00FD1E01"/>
    <w:rsid w:val="00FD334A"/>
    <w:rsid w:val="00FD48E0"/>
    <w:rsid w:val="00FD77F5"/>
    <w:rsid w:val="00FE1DFA"/>
    <w:rsid w:val="00FE20CE"/>
    <w:rsid w:val="00FE2872"/>
    <w:rsid w:val="00FE2967"/>
    <w:rsid w:val="00FE3137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86D02"/>
  <w15:docId w15:val="{A655734D-4CBA-4467-ACB9-11CDC08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C6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CF75CE"/>
  </w:style>
  <w:style w:type="character" w:styleId="Nierozpoznanawzmianka">
    <w:name w:val="Unresolved Mention"/>
    <w:basedOn w:val="Domylnaczcionkaakapitu"/>
    <w:uiPriority w:val="99"/>
    <w:semiHidden/>
    <w:unhideWhenUsed/>
    <w:rsid w:val="00D1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pot.gov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pieknywschod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aktualnosciturystyczne.pl" TargetMode="External"/><Relationship Id="rId10" Type="http://schemas.openxmlformats.org/officeDocument/2006/relationships/hyperlink" Target="http://www.polskapodajdalej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zarabiajnaturyst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7FAB-A7B1-4586-A6B4-BAAC61C7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2501</CharactersWithSpaces>
  <SharedDoc>false</SharedDoc>
  <HLinks>
    <vt:vector size="18" baseType="variant">
      <vt:variant>
        <vt:i4>2556025</vt:i4>
      </vt:variant>
      <vt:variant>
        <vt:i4>6</vt:i4>
      </vt:variant>
      <vt:variant>
        <vt:i4>0</vt:i4>
      </vt:variant>
      <vt:variant>
        <vt:i4>5</vt:i4>
      </vt:variant>
      <vt:variant>
        <vt:lpwstr>https://polskazobaczwiecej.pl/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2021-11-29T09:59:00Z</cp:lastPrinted>
  <dcterms:created xsi:type="dcterms:W3CDTF">2021-11-29T10:03:00Z</dcterms:created>
  <dcterms:modified xsi:type="dcterms:W3CDTF">2021-11-29T10:03:00Z</dcterms:modified>
</cp:coreProperties>
</file>